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59" w:rsidRPr="00A44F59" w:rsidRDefault="00A44F59" w:rsidP="00A44F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44F59" w:rsidRPr="00A44F59" w:rsidRDefault="00A44F59" w:rsidP="00A44F59">
      <w:pPr>
        <w:pBdr>
          <w:top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bookmarkStart w:id="0" w:name="_GoBack"/>
      <w:bookmarkEnd w:id="0"/>
      <w:r w:rsidRPr="00A44F59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Уважаемый акционер!</w:t>
      </w:r>
    </w:p>
    <w:p w:rsidR="00A44F59" w:rsidRPr="00A44F59" w:rsidRDefault="00A44F59" w:rsidP="00A44F59">
      <w:pPr>
        <w:pBdr>
          <w:top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:rsidR="00A44F59" w:rsidRPr="00A44F59" w:rsidRDefault="00A44F59" w:rsidP="00A44F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Совет директоров АО «Теплоэнерго» уведомляет Вас о проведении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внеочередного 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Общего собрания акционеров, которое состоится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25 ноября 2021 г.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часов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минут местного времени по адресу: г. Кемерово,  ул. Шахтерская, 3а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конференц-зал.</w:t>
      </w:r>
    </w:p>
    <w:p w:rsidR="00A44F59" w:rsidRPr="00A44F59" w:rsidRDefault="00A44F59" w:rsidP="00A44F59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Форма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внеочередного 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A44F59" w:rsidRPr="00A44F59" w:rsidRDefault="00A44F59" w:rsidP="00A44F59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Повестка дня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внеочередного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Общего собрания акционеров:</w:t>
      </w:r>
    </w:p>
    <w:p w:rsidR="00A44F59" w:rsidRPr="00A44F59" w:rsidRDefault="00A44F59" w:rsidP="00A44F59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утверждение аудитора АО «Теплоэнерго»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2021 год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A44F59" w:rsidRPr="00A44F59" w:rsidRDefault="00A44F59" w:rsidP="00A44F5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Начало регистрации акционеров для участия в собрании: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часов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минут.</w:t>
      </w:r>
    </w:p>
    <w:p w:rsidR="00A44F59" w:rsidRPr="00A44F59" w:rsidRDefault="00A44F59" w:rsidP="00A44F5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Список лиц, имеющих право на участие в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внеочередном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Общем собрании акционеров АО «Теплоэнерго», составлен по состоянию на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ноября 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202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года.</w:t>
      </w:r>
    </w:p>
    <w:p w:rsidR="00A44F59" w:rsidRPr="00A44F59" w:rsidRDefault="00A44F59" w:rsidP="00A44F5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Для участия в собрании:</w:t>
      </w:r>
    </w:p>
    <w:p w:rsidR="00A44F59" w:rsidRPr="00A44F59" w:rsidRDefault="00A44F59" w:rsidP="00A44F59">
      <w:pPr>
        <w:tabs>
          <w:tab w:val="left" w:pos="-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 акционеру - физическому лицу необходимо иметь при себе документ, удостоверяющий личность;</w:t>
      </w:r>
    </w:p>
    <w:p w:rsidR="00A44F59" w:rsidRPr="00A44F59" w:rsidRDefault="00A44F59" w:rsidP="00A44F59">
      <w:pPr>
        <w:tabs>
          <w:tab w:val="left" w:pos="-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 представителю акционера (физического или юридического лица) необходимо иметь при себе документ, удостоверяющий личность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 доверенность, оформленную в соответствии с требованиями статьи 57 Федерального закона «Об акционерных обществах»;</w:t>
      </w:r>
    </w:p>
    <w:p w:rsidR="00A44F59" w:rsidRPr="00A44F59" w:rsidRDefault="00A44F59" w:rsidP="00A44F59">
      <w:pPr>
        <w:tabs>
          <w:tab w:val="left" w:pos="-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лицу, действующему от имени акционера – юридического лица без доверенности, необходимо иметь при себе документ, удостоверяющий личность, и документ, подтверждающий его полномочия.</w:t>
      </w:r>
    </w:p>
    <w:p w:rsidR="00A44F59" w:rsidRPr="00A44F59" w:rsidRDefault="00A44F59" w:rsidP="00A44F59">
      <w:pPr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 информацией (материалами), предоставляемыми акционерам при подготовке к проведению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внеочередного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Общего собрания акционеров, Вы можете ознакомиться ежедневно по рабочим дням (с понедельника по пятницу включительно) начиная с 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3 ноября 2021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года с 15-00 часов до 17-00 часов по адресу: г. Кемерово, улица Шахтерская,  3а, АО «Теплоэнерго», кабинет № 2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A44F59" w:rsidRPr="00A44F59" w:rsidRDefault="00A44F59" w:rsidP="00A44F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A44F59" w:rsidRPr="00A44F59" w:rsidRDefault="00A44F59" w:rsidP="00A44F5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Совет директоров А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кционерного общества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«Теплоэнерго»</w:t>
      </w:r>
    </w:p>
    <w:p w:rsidR="00A44F59" w:rsidRPr="00A44F59" w:rsidRDefault="00A44F59" w:rsidP="00A44F59">
      <w:pPr>
        <w:pBdr>
          <w:bottom w:val="single" w:sz="4" w:space="1" w:color="000000"/>
        </w:pBd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(место нахождения Общества: г.</w:t>
      </w:r>
      <w:r w:rsidRPr="00A44F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4F5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Кемерово, ул. Шахтерская, 3а)</w:t>
      </w:r>
    </w:p>
    <w:p w:rsidR="00A44F59" w:rsidRPr="00A44F59" w:rsidRDefault="00A44F59" w:rsidP="00A44F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4F59" w:rsidRPr="00A44F59" w:rsidRDefault="00A44F59" w:rsidP="00A44F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4F59" w:rsidRPr="00A44F59" w:rsidRDefault="00A44F59" w:rsidP="00A44F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4F59" w:rsidRPr="00A44F59" w:rsidRDefault="00A44F59" w:rsidP="00A44F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4F59" w:rsidRPr="00A44F59" w:rsidRDefault="00A44F59" w:rsidP="00A44F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39DA" w:rsidRDefault="004B39DA"/>
    <w:sectPr w:rsidR="004B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7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BD"/>
    <w:rsid w:val="002618CF"/>
    <w:rsid w:val="004B39DA"/>
    <w:rsid w:val="00A44F59"/>
    <w:rsid w:val="00F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Александровна</dc:creator>
  <cp:keywords/>
  <dc:description/>
  <cp:lastModifiedBy>Головина Наталья Александровна</cp:lastModifiedBy>
  <cp:revision>2</cp:revision>
  <dcterms:created xsi:type="dcterms:W3CDTF">2021-11-03T08:38:00Z</dcterms:created>
  <dcterms:modified xsi:type="dcterms:W3CDTF">2021-11-03T08:39:00Z</dcterms:modified>
</cp:coreProperties>
</file>